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C7" w:rsidRDefault="007D55C7" w:rsidP="00D020AC">
      <w:pPr>
        <w:spacing w:before="57"/>
        <w:ind w:left="87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-323850</wp:posOffset>
            </wp:positionV>
            <wp:extent cx="1552575" cy="1323975"/>
            <wp:effectExtent l="19050" t="0" r="9525" b="0"/>
            <wp:wrapTopAndBottom/>
            <wp:docPr id="9" name="Picture 4" descr="Analytical Foundation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tical Foundation Logo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0AC" w:rsidRDefault="007D55C7" w:rsidP="007D55C7">
      <w:pPr>
        <w:spacing w:before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020AC">
        <w:rPr>
          <w:b/>
          <w:sz w:val="28"/>
          <w:szCs w:val="28"/>
        </w:rPr>
        <w:t>Indian</w:t>
      </w:r>
      <w:r w:rsidR="00D020AC">
        <w:rPr>
          <w:b/>
          <w:spacing w:val="-9"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Analytical</w:t>
      </w:r>
      <w:r w:rsidR="00D020AC">
        <w:rPr>
          <w:b/>
          <w:spacing w:val="-13"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&amp;</w:t>
      </w:r>
      <w:r w:rsidR="00D020AC">
        <w:rPr>
          <w:b/>
          <w:spacing w:val="-2"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Medical</w:t>
      </w:r>
      <w:r w:rsidR="00D020AC">
        <w:rPr>
          <w:b/>
          <w:spacing w:val="-12"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Instruments</w:t>
      </w:r>
      <w:r w:rsidR="00D020AC">
        <w:rPr>
          <w:b/>
          <w:spacing w:val="-16"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Manufacturer</w:t>
      </w:r>
      <w:r w:rsidR="00D020AC">
        <w:rPr>
          <w:b/>
          <w:spacing w:val="-19"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Association</w:t>
      </w:r>
      <w:r>
        <w:rPr>
          <w:b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(IAMIMA)</w:t>
      </w:r>
    </w:p>
    <w:p w:rsidR="007D55C7" w:rsidRPr="007D55C7" w:rsidRDefault="007D55C7" w:rsidP="007D55C7">
      <w:pPr>
        <w:spacing w:before="57"/>
        <w:jc w:val="center"/>
        <w:rPr>
          <w:sz w:val="22"/>
          <w:szCs w:val="22"/>
        </w:rPr>
      </w:pPr>
      <w:r w:rsidRPr="007D55C7">
        <w:rPr>
          <w:sz w:val="22"/>
          <w:szCs w:val="22"/>
        </w:rPr>
        <w:t>D- 156, Sant Vihar Society, Aswamegh Nagar, Tandalja,</w:t>
      </w:r>
    </w:p>
    <w:p w:rsidR="007D55C7" w:rsidRPr="007D55C7" w:rsidRDefault="007D55C7" w:rsidP="007D55C7">
      <w:pPr>
        <w:spacing w:before="57"/>
        <w:jc w:val="center"/>
        <w:rPr>
          <w:b/>
          <w:sz w:val="28"/>
          <w:szCs w:val="28"/>
        </w:rPr>
      </w:pPr>
      <w:r w:rsidRPr="007D55C7">
        <w:rPr>
          <w:sz w:val="22"/>
          <w:szCs w:val="22"/>
        </w:rPr>
        <w:t>Vadodara, Gujarat</w:t>
      </w:r>
      <w:r>
        <w:rPr>
          <w:b/>
          <w:sz w:val="28"/>
          <w:szCs w:val="28"/>
        </w:rPr>
        <w:t>.</w:t>
      </w:r>
    </w:p>
    <w:p w:rsidR="006E36E1" w:rsidRDefault="006E36E1">
      <w:pPr>
        <w:spacing w:before="7" w:line="180" w:lineRule="exact"/>
        <w:rPr>
          <w:sz w:val="18"/>
          <w:szCs w:val="18"/>
        </w:rPr>
      </w:pPr>
    </w:p>
    <w:p w:rsidR="006E36E1" w:rsidRDefault="006E36E1">
      <w:pPr>
        <w:spacing w:before="7" w:line="180" w:lineRule="exact"/>
        <w:rPr>
          <w:sz w:val="18"/>
          <w:szCs w:val="18"/>
        </w:rPr>
      </w:pPr>
    </w:p>
    <w:p w:rsidR="002E6925" w:rsidRDefault="002E6925">
      <w:pPr>
        <w:spacing w:before="7" w:line="180" w:lineRule="exact"/>
        <w:rPr>
          <w:sz w:val="18"/>
          <w:szCs w:val="18"/>
        </w:rPr>
      </w:pPr>
    </w:p>
    <w:p w:rsidR="002E6925" w:rsidRDefault="002E6925">
      <w:pPr>
        <w:spacing w:before="7" w:line="180" w:lineRule="exact"/>
        <w:rPr>
          <w:sz w:val="18"/>
          <w:szCs w:val="18"/>
        </w:rPr>
      </w:pPr>
    </w:p>
    <w:tbl>
      <w:tblPr>
        <w:tblpPr w:leftFromText="180" w:rightFromText="180" w:vertAnchor="text" w:horzAnchor="margin" w:tblpX="462" w:tblpY="106"/>
        <w:tblOverlap w:val="never"/>
        <w:tblW w:w="9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403"/>
        <w:gridCol w:w="6727"/>
      </w:tblGrid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3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3"/>
                <w:w w:val="103"/>
                <w:sz w:val="21"/>
                <w:szCs w:val="21"/>
              </w:rPr>
              <w:t>C</w:t>
            </w:r>
            <w:r>
              <w:rPr>
                <w:spacing w:val="2"/>
                <w:w w:val="102"/>
                <w:sz w:val="21"/>
                <w:szCs w:val="21"/>
              </w:rPr>
              <w:t>o</w:t>
            </w:r>
            <w:r>
              <w:rPr>
                <w:spacing w:val="3"/>
                <w:w w:val="102"/>
                <w:sz w:val="21"/>
                <w:szCs w:val="21"/>
              </w:rPr>
              <w:t>m</w:t>
            </w:r>
            <w:r>
              <w:rPr>
                <w:spacing w:val="2"/>
                <w:w w:val="102"/>
                <w:sz w:val="21"/>
                <w:szCs w:val="21"/>
              </w:rPr>
              <w:t>p</w:t>
            </w:r>
            <w:r>
              <w:rPr>
                <w:spacing w:val="2"/>
                <w:w w:val="103"/>
                <w:sz w:val="21"/>
                <w:szCs w:val="21"/>
              </w:rPr>
              <w:t>a</w:t>
            </w:r>
            <w:r>
              <w:rPr>
                <w:spacing w:val="2"/>
                <w:w w:val="102"/>
                <w:sz w:val="21"/>
                <w:szCs w:val="21"/>
              </w:rPr>
              <w:t>n</w:t>
            </w:r>
            <w:r>
              <w:rPr>
                <w:w w:val="102"/>
                <w:sz w:val="21"/>
                <w:szCs w:val="21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BE0736" w:rsidTr="007D55C7">
        <w:trPr>
          <w:trHeight w:hRule="exact" w:val="430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14"/>
              <w:ind w:left="105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O</w:t>
            </w:r>
            <w:r>
              <w:rPr>
                <w:spacing w:val="1"/>
                <w:sz w:val="21"/>
                <w:szCs w:val="21"/>
              </w:rPr>
              <w:t>ffi</w:t>
            </w:r>
            <w:r>
              <w:rPr>
                <w:spacing w:val="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7"/>
                <w:sz w:val="21"/>
                <w:szCs w:val="21"/>
              </w:rPr>
              <w:t xml:space="preserve"> </w:t>
            </w:r>
            <w:r>
              <w:rPr>
                <w:spacing w:val="3"/>
                <w:w w:val="102"/>
                <w:sz w:val="21"/>
                <w:szCs w:val="21"/>
              </w:rPr>
              <w:t>A</w:t>
            </w:r>
            <w:r>
              <w:rPr>
                <w:spacing w:val="2"/>
                <w:w w:val="102"/>
                <w:sz w:val="21"/>
                <w:szCs w:val="21"/>
              </w:rPr>
              <w:t>dd</w:t>
            </w:r>
            <w:r>
              <w:rPr>
                <w:spacing w:val="1"/>
                <w:w w:val="102"/>
                <w:sz w:val="21"/>
                <w:szCs w:val="21"/>
              </w:rPr>
              <w:t>r</w:t>
            </w:r>
            <w:r>
              <w:rPr>
                <w:spacing w:val="2"/>
                <w:w w:val="103"/>
                <w:sz w:val="21"/>
                <w:szCs w:val="21"/>
              </w:rPr>
              <w:t>e</w:t>
            </w:r>
            <w:r>
              <w:rPr>
                <w:spacing w:val="2"/>
                <w:w w:val="102"/>
                <w:sz w:val="21"/>
                <w:szCs w:val="21"/>
              </w:rPr>
              <w:t>s</w:t>
            </w:r>
            <w:r>
              <w:rPr>
                <w:w w:val="102"/>
                <w:sz w:val="21"/>
                <w:szCs w:val="21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14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4A0706" w:rsidP="007D55C7">
            <w:r>
              <w:t xml:space="preserve">  City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4C1540" w:rsidP="007D55C7">
            <w:r>
              <w:t xml:space="preserve">  </w:t>
            </w:r>
            <w:r w:rsidR="004A0706">
              <w:t>Pin code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4A070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06" w:rsidRDefault="004C1540" w:rsidP="007D55C7">
            <w:r>
              <w:t xml:space="preserve">  </w:t>
            </w:r>
            <w:r w:rsidR="004A0706">
              <w:t>Country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06" w:rsidRDefault="004A0706" w:rsidP="007D55C7">
            <w:pPr>
              <w:spacing w:before="9"/>
              <w:ind w:left="105"/>
              <w:rPr>
                <w:w w:val="103"/>
                <w:sz w:val="21"/>
                <w:szCs w:val="21"/>
              </w:rPr>
            </w:pP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06" w:rsidRDefault="004A0706" w:rsidP="007D55C7"/>
        </w:tc>
      </w:tr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Te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ephon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5"/>
                <w:sz w:val="21"/>
                <w:szCs w:val="21"/>
              </w:rPr>
              <w:t xml:space="preserve"> </w:t>
            </w:r>
            <w:r>
              <w:rPr>
                <w:spacing w:val="3"/>
                <w:w w:val="102"/>
                <w:sz w:val="21"/>
                <w:szCs w:val="21"/>
              </w:rPr>
              <w:t>N</w:t>
            </w:r>
            <w:r>
              <w:rPr>
                <w:spacing w:val="2"/>
                <w:w w:val="102"/>
                <w:sz w:val="21"/>
                <w:szCs w:val="21"/>
              </w:rPr>
              <w:t>o</w:t>
            </w:r>
            <w:r>
              <w:rPr>
                <w:w w:val="102"/>
                <w:sz w:val="21"/>
                <w:szCs w:val="21"/>
              </w:rPr>
              <w:t>.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Fa</w:t>
            </w:r>
            <w:r>
              <w:rPr>
                <w:sz w:val="21"/>
                <w:szCs w:val="21"/>
              </w:rPr>
              <w:t>x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3"/>
                <w:w w:val="102"/>
                <w:sz w:val="21"/>
                <w:szCs w:val="21"/>
              </w:rPr>
              <w:t>N</w:t>
            </w:r>
            <w:r>
              <w:rPr>
                <w:spacing w:val="2"/>
                <w:w w:val="102"/>
                <w:sz w:val="21"/>
                <w:szCs w:val="21"/>
              </w:rPr>
              <w:t>o</w:t>
            </w:r>
            <w:r>
              <w:rPr>
                <w:w w:val="102"/>
                <w:sz w:val="21"/>
                <w:szCs w:val="21"/>
              </w:rPr>
              <w:t>.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3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1"/>
                <w:w w:val="102"/>
                <w:sz w:val="21"/>
                <w:szCs w:val="21"/>
              </w:rPr>
              <w:t>I</w:t>
            </w:r>
            <w:r>
              <w:rPr>
                <w:w w:val="102"/>
                <w:sz w:val="21"/>
                <w:szCs w:val="21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W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b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2"/>
                <w:w w:val="102"/>
                <w:sz w:val="21"/>
                <w:szCs w:val="21"/>
              </w:rPr>
              <w:t>S</w:t>
            </w:r>
            <w:r>
              <w:rPr>
                <w:spacing w:val="1"/>
                <w:w w:val="103"/>
                <w:sz w:val="21"/>
                <w:szCs w:val="21"/>
              </w:rPr>
              <w:t>it</w:t>
            </w:r>
            <w:r>
              <w:rPr>
                <w:w w:val="103"/>
                <w:sz w:val="21"/>
                <w:szCs w:val="21"/>
              </w:rPr>
              <w:t>e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736" w:rsidRDefault="00BE0736" w:rsidP="007D55C7"/>
        </w:tc>
      </w:tr>
      <w:tr w:rsidR="00466395" w:rsidTr="007D55C7">
        <w:trPr>
          <w:trHeight w:hRule="exact" w:val="425"/>
        </w:trPr>
        <w:tc>
          <w:tcPr>
            <w:tcW w:w="9630" w:type="dxa"/>
            <w:gridSpan w:val="3"/>
            <w:tcBorders>
              <w:top w:val="single" w:sz="4" w:space="0" w:color="auto"/>
            </w:tcBorders>
          </w:tcPr>
          <w:p w:rsidR="00466395" w:rsidRDefault="00466395" w:rsidP="007D55C7"/>
        </w:tc>
      </w:tr>
      <w:tr w:rsidR="00BE0736" w:rsidTr="007D55C7">
        <w:trPr>
          <w:trHeight w:hRule="exact" w:val="430"/>
        </w:trPr>
        <w:tc>
          <w:tcPr>
            <w:tcW w:w="2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C</w:t>
            </w:r>
            <w:r>
              <w:rPr>
                <w:spacing w:val="2"/>
                <w:sz w:val="21"/>
                <w:szCs w:val="21"/>
              </w:rPr>
              <w:t>on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ac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20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Pe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so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w w:val="102"/>
                <w:sz w:val="21"/>
                <w:szCs w:val="21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36" w:rsidRDefault="002A5A59" w:rsidP="007D55C7">
            <w:r>
              <w:t>Name :</w:t>
            </w:r>
          </w:p>
        </w:tc>
      </w:tr>
      <w:tr w:rsidR="003150B0" w:rsidTr="007D55C7">
        <w:trPr>
          <w:trHeight w:hRule="exact" w:val="430"/>
        </w:trPr>
        <w:tc>
          <w:tcPr>
            <w:tcW w:w="25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0B0" w:rsidRDefault="003150B0" w:rsidP="007D55C7">
            <w:pPr>
              <w:spacing w:before="9"/>
              <w:ind w:left="105"/>
              <w:rPr>
                <w:spacing w:val="3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0B0" w:rsidRDefault="003150B0" w:rsidP="007D55C7">
            <w:pPr>
              <w:spacing w:before="9"/>
              <w:ind w:left="105"/>
              <w:rPr>
                <w:w w:val="103"/>
                <w:sz w:val="21"/>
                <w:szCs w:val="21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0B0" w:rsidRDefault="002A5A59" w:rsidP="007D55C7">
            <w:r>
              <w:t>Designation:</w:t>
            </w:r>
          </w:p>
        </w:tc>
      </w:tr>
      <w:tr w:rsidR="003150B0" w:rsidTr="007D55C7">
        <w:trPr>
          <w:trHeight w:hRule="exact" w:val="430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0B0" w:rsidRDefault="003150B0" w:rsidP="007D55C7">
            <w:pPr>
              <w:spacing w:before="9"/>
              <w:ind w:left="105"/>
              <w:rPr>
                <w:spacing w:val="3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0B0" w:rsidRDefault="003150B0" w:rsidP="007D55C7">
            <w:pPr>
              <w:spacing w:before="9"/>
              <w:ind w:left="105"/>
              <w:rPr>
                <w:w w:val="103"/>
                <w:sz w:val="21"/>
                <w:szCs w:val="21"/>
              </w:rPr>
            </w:pP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0B0" w:rsidRDefault="002A5A59" w:rsidP="007D55C7">
            <w:r>
              <w:t>Contact No.</w:t>
            </w:r>
          </w:p>
        </w:tc>
      </w:tr>
      <w:tr w:rsidR="002A5A59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C</w:t>
            </w:r>
            <w:r>
              <w:rPr>
                <w:spacing w:val="2"/>
                <w:sz w:val="21"/>
                <w:szCs w:val="21"/>
              </w:rPr>
              <w:t>on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ac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20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Pe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so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w w:val="102"/>
                <w:sz w:val="21"/>
                <w:szCs w:val="21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r>
              <w:t>Name :</w:t>
            </w:r>
          </w:p>
        </w:tc>
      </w:tr>
      <w:tr w:rsidR="002A5A59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spacing w:val="3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w w:val="103"/>
                <w:sz w:val="21"/>
                <w:szCs w:val="21"/>
              </w:rPr>
            </w:pP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r>
              <w:t>Designation:</w:t>
            </w:r>
          </w:p>
        </w:tc>
      </w:tr>
      <w:tr w:rsidR="002A5A59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spacing w:val="3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w w:val="103"/>
                <w:sz w:val="21"/>
                <w:szCs w:val="21"/>
              </w:rPr>
            </w:pP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r>
              <w:t>Contact No.</w:t>
            </w:r>
          </w:p>
        </w:tc>
      </w:tr>
      <w:tr w:rsidR="002A5A59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Sphe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7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3"/>
                <w:w w:val="102"/>
                <w:sz w:val="21"/>
                <w:szCs w:val="21"/>
              </w:rPr>
              <w:t>A</w:t>
            </w:r>
            <w:r>
              <w:rPr>
                <w:spacing w:val="2"/>
                <w:w w:val="103"/>
                <w:sz w:val="21"/>
                <w:szCs w:val="21"/>
              </w:rPr>
              <w:t>c</w:t>
            </w:r>
            <w:r>
              <w:rPr>
                <w:spacing w:val="1"/>
                <w:w w:val="103"/>
                <w:sz w:val="21"/>
                <w:szCs w:val="21"/>
              </w:rPr>
              <w:t>ti</w:t>
            </w:r>
            <w:r>
              <w:rPr>
                <w:spacing w:val="2"/>
                <w:w w:val="102"/>
                <w:sz w:val="21"/>
                <w:szCs w:val="21"/>
              </w:rPr>
              <w:t>v</w:t>
            </w:r>
            <w:r>
              <w:rPr>
                <w:spacing w:val="1"/>
                <w:w w:val="103"/>
                <w:sz w:val="21"/>
                <w:szCs w:val="21"/>
              </w:rPr>
              <w:t>it</w:t>
            </w:r>
            <w:r>
              <w:rPr>
                <w:w w:val="102"/>
                <w:sz w:val="21"/>
                <w:szCs w:val="21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/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Government Agency / Organization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NGO/ UN Body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Trader / Distributor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Agent / Representative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  <w:p w:rsidR="00E024C1" w:rsidRDefault="00E024C1" w:rsidP="007D55C7"/>
          <w:p w:rsidR="00E024C1" w:rsidRDefault="00E024C1" w:rsidP="007D55C7"/>
          <w:p w:rsidR="00E024C1" w:rsidRDefault="00E024C1" w:rsidP="007D55C7"/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Regulator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Manufacturer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Importer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Association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C1" w:rsidRDefault="00845A6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Other, please specify.</w:t>
            </w:r>
          </w:p>
        </w:tc>
      </w:tr>
      <w:tr w:rsidR="00466395" w:rsidTr="007D55C7">
        <w:trPr>
          <w:trHeight w:hRule="exact" w:val="425"/>
        </w:trPr>
        <w:tc>
          <w:tcPr>
            <w:tcW w:w="2500" w:type="dxa"/>
          </w:tcPr>
          <w:p w:rsidR="00466395" w:rsidRDefault="00466395" w:rsidP="007D55C7"/>
        </w:tc>
        <w:tc>
          <w:tcPr>
            <w:tcW w:w="403" w:type="dxa"/>
          </w:tcPr>
          <w:p w:rsidR="00466395" w:rsidRDefault="00466395" w:rsidP="007D55C7"/>
        </w:tc>
        <w:tc>
          <w:tcPr>
            <w:tcW w:w="6727" w:type="dxa"/>
          </w:tcPr>
          <w:p w:rsidR="00466395" w:rsidRDefault="00466395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4C1" w:rsidRDefault="00E024C1" w:rsidP="007D55C7">
            <w:r>
              <w:lastRenderedPageBreak/>
              <w:t>Area of Interest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Analytical Laboratory supplies</w:t>
            </w:r>
          </w:p>
        </w:tc>
      </w:tr>
      <w:tr w:rsidR="00F24718" w:rsidTr="007D55C7">
        <w:trPr>
          <w:trHeight w:hRule="exact" w:val="425"/>
        </w:trPr>
        <w:tc>
          <w:tcPr>
            <w:tcW w:w="2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18" w:rsidRDefault="00F24718" w:rsidP="007D55C7"/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18" w:rsidRDefault="00F24718" w:rsidP="007D55C7"/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18" w:rsidRDefault="00F24718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Diagnostics / Surgical Dressings / Medical Devices</w:t>
            </w:r>
          </w:p>
        </w:tc>
      </w:tr>
      <w:tr w:rsidR="00E024C1" w:rsidTr="007D55C7">
        <w:trPr>
          <w:trHeight w:hRule="exact" w:val="352"/>
        </w:trPr>
        <w:tc>
          <w:tcPr>
            <w:tcW w:w="25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6E36E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 w:rsidRPr="006E36E1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Bulk Drugs, Additives, Intermediates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6E36E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Contract Manufacturing/Research/Clinical Trials (CROs)/Custom Synthesis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07493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Environmental Control equipment and services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07493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Health services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07493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Nutraceuticals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07493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Pharmaceuticals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07493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Trade publications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C70E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Technologies &amp; consultancy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C70E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API’s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04805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Biotechnology/ Biotechnology Products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Formulations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ISO/ GMP Consultancy Services</w:t>
            </w:r>
          </w:p>
          <w:p w:rsidR="00973F2C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973F2C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Pharma Packing Materials</w:t>
            </w:r>
          </w:p>
        </w:tc>
      </w:tr>
      <w:tr w:rsidR="00973F2C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R &amp;D Services</w:t>
            </w:r>
          </w:p>
        </w:tc>
      </w:tr>
      <w:tr w:rsidR="00973F2C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Trade Associations</w:t>
            </w:r>
          </w:p>
        </w:tc>
      </w:tr>
      <w:tr w:rsidR="00973F2C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73F2C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Utility, Utility Services &amp; Maintenance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6E1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Other, please specify</w:t>
            </w:r>
          </w:p>
        </w:tc>
      </w:tr>
      <w:tr w:rsidR="005300CA" w:rsidTr="007D55C7">
        <w:trPr>
          <w:trHeight w:hRule="exact" w:val="42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5300CA" w:rsidRDefault="005300CA" w:rsidP="007D55C7"/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300CA" w:rsidRDefault="005300CA" w:rsidP="007D55C7"/>
        </w:tc>
        <w:tc>
          <w:tcPr>
            <w:tcW w:w="6727" w:type="dxa"/>
            <w:tcBorders>
              <w:top w:val="single" w:sz="4" w:space="0" w:color="auto"/>
              <w:bottom w:val="single" w:sz="4" w:space="0" w:color="auto"/>
            </w:tcBorders>
          </w:tcPr>
          <w:p w:rsidR="005300CA" w:rsidRDefault="005300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5300CA" w:rsidTr="007D55C7">
        <w:trPr>
          <w:trHeight w:hRule="exact" w:val="425"/>
        </w:trPr>
        <w:tc>
          <w:tcPr>
            <w:tcW w:w="2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CA" w:rsidRDefault="005300CA" w:rsidP="007D55C7">
            <w:r>
              <w:t>How did you hear about us?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CA" w:rsidRDefault="005300CA" w:rsidP="007D55C7"/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CA" w:rsidRDefault="005300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5300CA" w:rsidTr="007D55C7">
        <w:trPr>
          <w:trHeight w:hRule="exact" w:val="425"/>
        </w:trPr>
        <w:tc>
          <w:tcPr>
            <w:tcW w:w="25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/>
        </w:tc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/>
        </w:tc>
        <w:tc>
          <w:tcPr>
            <w:tcW w:w="67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Newspaper</w:t>
            </w:r>
          </w:p>
        </w:tc>
      </w:tr>
      <w:tr w:rsidR="005300CA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Trade Publication</w:t>
            </w:r>
          </w:p>
        </w:tc>
      </w:tr>
      <w:tr w:rsidR="005300CA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Social Media</w:t>
            </w:r>
          </w:p>
        </w:tc>
      </w:tr>
      <w:tr w:rsidR="009202CA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Trade Publication</w:t>
            </w:r>
          </w:p>
        </w:tc>
      </w:tr>
      <w:tr w:rsidR="009202CA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E- Mailer</w:t>
            </w:r>
          </w:p>
        </w:tc>
      </w:tr>
      <w:tr w:rsidR="009202CA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Direct Invitations</w:t>
            </w:r>
          </w:p>
        </w:tc>
      </w:tr>
      <w:tr w:rsidR="009202CA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Web Search</w:t>
            </w:r>
          </w:p>
        </w:tc>
      </w:tr>
    </w:tbl>
    <w:p w:rsidR="006E36E1" w:rsidRDefault="006E36E1">
      <w:pPr>
        <w:spacing w:before="3" w:line="220" w:lineRule="exact"/>
        <w:rPr>
          <w:sz w:val="22"/>
          <w:szCs w:val="22"/>
        </w:rPr>
      </w:pPr>
    </w:p>
    <w:p w:rsidR="005300CA" w:rsidRDefault="005300CA">
      <w:pPr>
        <w:spacing w:before="3" w:line="220" w:lineRule="exact"/>
        <w:rPr>
          <w:sz w:val="22"/>
          <w:szCs w:val="22"/>
        </w:rPr>
      </w:pPr>
    </w:p>
    <w:p w:rsidR="005300CA" w:rsidRDefault="005300CA">
      <w:pPr>
        <w:spacing w:before="3" w:line="220" w:lineRule="exact"/>
        <w:rPr>
          <w:sz w:val="22"/>
          <w:szCs w:val="22"/>
        </w:rPr>
      </w:pPr>
    </w:p>
    <w:p w:rsidR="005300CA" w:rsidRDefault="005300CA">
      <w:pPr>
        <w:spacing w:before="3" w:line="220" w:lineRule="exact"/>
        <w:rPr>
          <w:sz w:val="22"/>
          <w:szCs w:val="22"/>
        </w:rPr>
      </w:pPr>
    </w:p>
    <w:p w:rsidR="005300CA" w:rsidRDefault="005300CA">
      <w:pPr>
        <w:spacing w:before="3" w:line="220" w:lineRule="exact"/>
        <w:rPr>
          <w:sz w:val="22"/>
          <w:szCs w:val="22"/>
        </w:rPr>
      </w:pPr>
    </w:p>
    <w:p w:rsidR="005300CA" w:rsidRDefault="005300CA">
      <w:pPr>
        <w:spacing w:before="3" w:line="220" w:lineRule="exact"/>
        <w:rPr>
          <w:sz w:val="22"/>
          <w:szCs w:val="22"/>
        </w:rPr>
      </w:pPr>
    </w:p>
    <w:p w:rsidR="005300CA" w:rsidRDefault="005300CA">
      <w:pPr>
        <w:spacing w:before="3" w:line="220" w:lineRule="exact"/>
        <w:rPr>
          <w:sz w:val="22"/>
          <w:szCs w:val="22"/>
        </w:rPr>
      </w:pPr>
    </w:p>
    <w:p w:rsidR="004A0706" w:rsidRDefault="004A0706">
      <w:pPr>
        <w:spacing w:before="37"/>
        <w:ind w:left="287"/>
        <w:rPr>
          <w:spacing w:val="7"/>
          <w:sz w:val="21"/>
          <w:szCs w:val="21"/>
        </w:rPr>
      </w:pPr>
    </w:p>
    <w:p w:rsidR="004A0706" w:rsidRDefault="004A0706">
      <w:pPr>
        <w:spacing w:before="37"/>
        <w:ind w:left="287"/>
        <w:rPr>
          <w:spacing w:val="7"/>
          <w:sz w:val="21"/>
          <w:szCs w:val="21"/>
        </w:rPr>
      </w:pPr>
    </w:p>
    <w:p w:rsidR="004A0706" w:rsidRDefault="004A0706">
      <w:pPr>
        <w:spacing w:before="37"/>
        <w:ind w:left="287"/>
        <w:rPr>
          <w:spacing w:val="7"/>
          <w:sz w:val="21"/>
          <w:szCs w:val="21"/>
        </w:rPr>
      </w:pPr>
    </w:p>
    <w:p w:rsidR="009202CA" w:rsidRDefault="009202CA" w:rsidP="00895A8C">
      <w:pPr>
        <w:spacing w:before="37"/>
        <w:rPr>
          <w:spacing w:val="7"/>
          <w:sz w:val="21"/>
          <w:szCs w:val="21"/>
        </w:rPr>
      </w:pPr>
    </w:p>
    <w:p w:rsidR="009202CA" w:rsidRDefault="009202CA" w:rsidP="00895A8C">
      <w:pPr>
        <w:spacing w:before="37"/>
        <w:rPr>
          <w:spacing w:val="7"/>
          <w:sz w:val="21"/>
          <w:szCs w:val="21"/>
        </w:rPr>
      </w:pPr>
    </w:p>
    <w:p w:rsidR="009202CA" w:rsidRDefault="009202CA" w:rsidP="00895A8C">
      <w:pPr>
        <w:spacing w:before="37"/>
        <w:rPr>
          <w:spacing w:val="7"/>
          <w:sz w:val="21"/>
          <w:szCs w:val="21"/>
        </w:rPr>
      </w:pPr>
    </w:p>
    <w:p w:rsidR="009202CA" w:rsidRPr="002E1763" w:rsidRDefault="009202CA" w:rsidP="00895A8C">
      <w:pPr>
        <w:spacing w:before="37"/>
        <w:rPr>
          <w:spacing w:val="7"/>
          <w:sz w:val="24"/>
          <w:szCs w:val="24"/>
        </w:rPr>
      </w:pPr>
    </w:p>
    <w:p w:rsidR="00700504" w:rsidRDefault="00B0439D" w:rsidP="002E1763">
      <w:pPr>
        <w:pStyle w:val="NoSpacing"/>
        <w:rPr>
          <w:spacing w:val="7"/>
          <w:sz w:val="24"/>
          <w:szCs w:val="24"/>
        </w:rPr>
      </w:pPr>
      <w:bookmarkStart w:id="0" w:name="_GoBack"/>
      <w:r>
        <w:rPr>
          <w:noProof/>
          <w:sz w:val="21"/>
          <w:szCs w:val="21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129540</wp:posOffset>
            </wp:positionV>
            <wp:extent cx="1552575" cy="1323975"/>
            <wp:effectExtent l="19050" t="0" r="9525" b="0"/>
            <wp:wrapTopAndBottom/>
            <wp:docPr id="10" name="Picture 4" descr="Analytical Foundation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tical Foundation Logo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00504" w:rsidRDefault="00700504" w:rsidP="002E1763">
      <w:pPr>
        <w:pStyle w:val="NoSpacing"/>
        <w:rPr>
          <w:spacing w:val="7"/>
          <w:sz w:val="24"/>
          <w:szCs w:val="24"/>
        </w:rPr>
      </w:pPr>
    </w:p>
    <w:p w:rsidR="00B0439D" w:rsidRDefault="00B0439D" w:rsidP="002E1763">
      <w:pPr>
        <w:pStyle w:val="NoSpacing"/>
        <w:rPr>
          <w:spacing w:val="7"/>
          <w:sz w:val="24"/>
          <w:szCs w:val="24"/>
        </w:rPr>
      </w:pPr>
    </w:p>
    <w:p w:rsidR="00B0439D" w:rsidRDefault="00B0439D" w:rsidP="002E1763">
      <w:pPr>
        <w:pStyle w:val="NoSpacing"/>
        <w:rPr>
          <w:spacing w:val="7"/>
          <w:sz w:val="24"/>
          <w:szCs w:val="24"/>
        </w:rPr>
      </w:pPr>
    </w:p>
    <w:p w:rsidR="00B0439D" w:rsidRDefault="00B0439D" w:rsidP="002E1763">
      <w:pPr>
        <w:pStyle w:val="NoSpacing"/>
        <w:rPr>
          <w:spacing w:val="7"/>
          <w:sz w:val="24"/>
          <w:szCs w:val="24"/>
        </w:rPr>
      </w:pPr>
    </w:p>
    <w:p w:rsidR="00B0439D" w:rsidRDefault="00B0439D" w:rsidP="002E1763">
      <w:pPr>
        <w:pStyle w:val="NoSpacing"/>
        <w:rPr>
          <w:spacing w:val="7"/>
          <w:sz w:val="24"/>
          <w:szCs w:val="24"/>
        </w:rPr>
      </w:pPr>
    </w:p>
    <w:p w:rsidR="002E1763" w:rsidRDefault="00B0439D" w:rsidP="002E1763">
      <w:pPr>
        <w:pStyle w:val="NoSpacing"/>
        <w:rPr>
          <w:sz w:val="24"/>
          <w:szCs w:val="24"/>
        </w:rPr>
      </w:pPr>
      <w:r>
        <w:rPr>
          <w:spacing w:val="7"/>
          <w:sz w:val="24"/>
          <w:szCs w:val="24"/>
        </w:rPr>
        <w:t>I/We</w:t>
      </w:r>
      <w:r w:rsidR="00E91983">
        <w:rPr>
          <w:spacing w:val="7"/>
          <w:sz w:val="24"/>
          <w:szCs w:val="24"/>
          <w:u w:val="single"/>
        </w:rPr>
        <w:t xml:space="preserve">                                    </w:t>
      </w:r>
      <w:r w:rsidR="00E91983">
        <w:rPr>
          <w:spacing w:val="7"/>
          <w:sz w:val="24"/>
          <w:szCs w:val="24"/>
        </w:rPr>
        <w:t xml:space="preserve">hereby </w:t>
      </w:r>
      <w:r>
        <w:rPr>
          <w:spacing w:val="7"/>
          <w:sz w:val="24"/>
          <w:szCs w:val="24"/>
        </w:rPr>
        <w:t>certify that all information furnished by me/us is true to the best of my/our knowledge.</w:t>
      </w:r>
      <w:r w:rsidRPr="00B0439D">
        <w:t xml:space="preserve"> </w:t>
      </w:r>
      <w:r w:rsidRPr="00B0439D">
        <w:rPr>
          <w:spacing w:val="7"/>
          <w:sz w:val="24"/>
          <w:szCs w:val="24"/>
        </w:rPr>
        <w:t>I am solely responsible for updating / correcting any changes in the above information.</w:t>
      </w: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FF5316" w:rsidRDefault="00FF5316" w:rsidP="00D4718A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700504" w:rsidRDefault="00700504" w:rsidP="00700504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700504" w:rsidRDefault="00700504" w:rsidP="00700504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700504" w:rsidRDefault="00700504" w:rsidP="00700504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700504" w:rsidRDefault="00700504" w:rsidP="00700504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700504" w:rsidRDefault="00700504" w:rsidP="00700504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B0439D" w:rsidRDefault="00FF5316" w:rsidP="00B0439D">
      <w:pPr>
        <w:spacing w:line="252" w:lineRule="auto"/>
        <w:ind w:left="6545" w:right="1517" w:hanging="6252"/>
        <w:jc w:val="center"/>
        <w:rPr>
          <w:sz w:val="21"/>
          <w:szCs w:val="21"/>
        </w:rPr>
      </w:pPr>
      <w:r>
        <w:rPr>
          <w:spacing w:val="3"/>
          <w:sz w:val="21"/>
          <w:szCs w:val="21"/>
        </w:rPr>
        <w:t>D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>:</w:t>
      </w:r>
      <w:r w:rsidR="00C57235">
        <w:rPr>
          <w:sz w:val="21"/>
          <w:szCs w:val="21"/>
        </w:rPr>
        <w:t xml:space="preserve">                                                                                                        </w:t>
      </w:r>
      <w:r w:rsidR="00C57235">
        <w:rPr>
          <w:spacing w:val="39"/>
          <w:sz w:val="21"/>
          <w:szCs w:val="21"/>
        </w:rPr>
        <w:t xml:space="preserve"> </w:t>
      </w:r>
      <w:r w:rsidR="00C57235">
        <w:rPr>
          <w:spacing w:val="2"/>
          <w:w w:val="102"/>
          <w:sz w:val="21"/>
          <w:szCs w:val="21"/>
        </w:rPr>
        <w:t xml:space="preserve">____________________ </w:t>
      </w:r>
      <w:r w:rsidR="00700504">
        <w:rPr>
          <w:spacing w:val="2"/>
          <w:w w:val="102"/>
          <w:sz w:val="21"/>
          <w:szCs w:val="21"/>
        </w:rPr>
        <w:t xml:space="preserve">   </w:t>
      </w:r>
      <w:r w:rsidR="00D51D19">
        <w:rPr>
          <w:spacing w:val="3"/>
          <w:sz w:val="21"/>
          <w:szCs w:val="21"/>
        </w:rPr>
        <w:t>A</w:t>
      </w:r>
      <w:r w:rsidR="00D51D19">
        <w:rPr>
          <w:spacing w:val="2"/>
          <w:sz w:val="21"/>
          <w:szCs w:val="21"/>
        </w:rPr>
        <w:t>u</w:t>
      </w:r>
      <w:r w:rsidR="00D51D19">
        <w:rPr>
          <w:spacing w:val="1"/>
          <w:sz w:val="21"/>
          <w:szCs w:val="21"/>
        </w:rPr>
        <w:t>t</w:t>
      </w:r>
      <w:r w:rsidR="00D51D19">
        <w:rPr>
          <w:spacing w:val="2"/>
          <w:sz w:val="21"/>
          <w:szCs w:val="21"/>
        </w:rPr>
        <w:t>ho</w:t>
      </w:r>
      <w:r w:rsidR="00D51D19">
        <w:rPr>
          <w:spacing w:val="1"/>
          <w:sz w:val="21"/>
          <w:szCs w:val="21"/>
        </w:rPr>
        <w:t>ri</w:t>
      </w:r>
      <w:r w:rsidR="00D51D19">
        <w:rPr>
          <w:spacing w:val="2"/>
          <w:sz w:val="21"/>
          <w:szCs w:val="21"/>
        </w:rPr>
        <w:t>ze</w:t>
      </w:r>
      <w:r w:rsidR="00D51D19">
        <w:rPr>
          <w:sz w:val="21"/>
          <w:szCs w:val="21"/>
        </w:rPr>
        <w:t>d</w:t>
      </w:r>
      <w:r w:rsidR="00C57235">
        <w:rPr>
          <w:spacing w:val="26"/>
          <w:sz w:val="21"/>
          <w:szCs w:val="21"/>
        </w:rPr>
        <w:t xml:space="preserve"> </w:t>
      </w:r>
      <w:r w:rsidR="00C57235">
        <w:rPr>
          <w:spacing w:val="2"/>
          <w:w w:val="102"/>
          <w:sz w:val="21"/>
          <w:szCs w:val="21"/>
        </w:rPr>
        <w:t>S</w:t>
      </w:r>
      <w:r w:rsidR="00C57235">
        <w:rPr>
          <w:spacing w:val="1"/>
          <w:w w:val="103"/>
          <w:sz w:val="21"/>
          <w:szCs w:val="21"/>
        </w:rPr>
        <w:t>i</w:t>
      </w:r>
      <w:r w:rsidR="00C57235">
        <w:rPr>
          <w:spacing w:val="2"/>
          <w:w w:val="102"/>
          <w:sz w:val="21"/>
          <w:szCs w:val="21"/>
        </w:rPr>
        <w:t>gn</w:t>
      </w:r>
      <w:r w:rsidR="00C57235">
        <w:rPr>
          <w:spacing w:val="2"/>
          <w:w w:val="103"/>
          <w:sz w:val="21"/>
          <w:szCs w:val="21"/>
        </w:rPr>
        <w:t>a</w:t>
      </w:r>
      <w:r w:rsidR="00C57235">
        <w:rPr>
          <w:spacing w:val="1"/>
          <w:w w:val="103"/>
          <w:sz w:val="21"/>
          <w:szCs w:val="21"/>
        </w:rPr>
        <w:t>t</w:t>
      </w:r>
      <w:r w:rsidR="00C57235">
        <w:rPr>
          <w:spacing w:val="2"/>
          <w:w w:val="102"/>
          <w:sz w:val="21"/>
          <w:szCs w:val="21"/>
        </w:rPr>
        <w:t>o</w:t>
      </w:r>
      <w:r w:rsidR="00C57235">
        <w:rPr>
          <w:spacing w:val="1"/>
          <w:w w:val="102"/>
          <w:sz w:val="21"/>
          <w:szCs w:val="21"/>
        </w:rPr>
        <w:t>r</w:t>
      </w:r>
      <w:r w:rsidR="00C57235">
        <w:rPr>
          <w:w w:val="102"/>
          <w:sz w:val="21"/>
          <w:szCs w:val="21"/>
        </w:rPr>
        <w:t>y</w:t>
      </w:r>
      <w:r w:rsidR="00F64C7E">
        <w:rPr>
          <w:w w:val="102"/>
          <w:sz w:val="21"/>
          <w:szCs w:val="21"/>
        </w:rPr>
        <w:t xml:space="preserve"> and Stamp</w:t>
      </w:r>
    </w:p>
    <w:p w:rsidR="00B0439D" w:rsidRDefault="00B0439D" w:rsidP="00B0439D">
      <w:pPr>
        <w:spacing w:line="252" w:lineRule="auto"/>
        <w:ind w:left="6545" w:right="1517" w:hanging="6252"/>
        <w:jc w:val="center"/>
        <w:rPr>
          <w:sz w:val="21"/>
          <w:szCs w:val="21"/>
        </w:rPr>
      </w:pPr>
    </w:p>
    <w:p w:rsidR="00B0439D" w:rsidRDefault="00B0439D" w:rsidP="00B0439D">
      <w:pPr>
        <w:spacing w:line="252" w:lineRule="auto"/>
        <w:ind w:left="6545" w:right="1517" w:hanging="6252"/>
        <w:jc w:val="center"/>
        <w:rPr>
          <w:sz w:val="21"/>
          <w:szCs w:val="21"/>
        </w:rPr>
      </w:pPr>
    </w:p>
    <w:p w:rsidR="00B0439D" w:rsidRDefault="00B0439D" w:rsidP="00B0439D">
      <w:pPr>
        <w:spacing w:line="252" w:lineRule="auto"/>
        <w:ind w:left="6545" w:right="1517" w:hanging="6252"/>
        <w:jc w:val="center"/>
        <w:rPr>
          <w:sz w:val="21"/>
          <w:szCs w:val="21"/>
        </w:rPr>
      </w:pPr>
    </w:p>
    <w:p w:rsidR="00B0439D" w:rsidRDefault="00B0439D" w:rsidP="00B0439D">
      <w:pPr>
        <w:spacing w:line="252" w:lineRule="auto"/>
        <w:ind w:left="6545" w:right="1517" w:hanging="6252"/>
        <w:jc w:val="center"/>
        <w:rPr>
          <w:sz w:val="21"/>
          <w:szCs w:val="21"/>
        </w:rPr>
      </w:pPr>
    </w:p>
    <w:p w:rsidR="00B0439D" w:rsidRDefault="00B0439D" w:rsidP="00B0439D">
      <w:pPr>
        <w:spacing w:line="252" w:lineRule="auto"/>
        <w:ind w:left="6545" w:right="1517" w:hanging="6252"/>
        <w:jc w:val="center"/>
        <w:rPr>
          <w:sz w:val="21"/>
          <w:szCs w:val="21"/>
        </w:rPr>
      </w:pPr>
    </w:p>
    <w:p w:rsidR="00A81CA8" w:rsidRDefault="00A81CA8" w:rsidP="00A81CA8">
      <w:pPr>
        <w:spacing w:line="252" w:lineRule="auto"/>
        <w:ind w:left="6545" w:right="1517" w:hanging="6252"/>
        <w:jc w:val="center"/>
        <w:rPr>
          <w:sz w:val="21"/>
          <w:szCs w:val="21"/>
        </w:rPr>
      </w:pPr>
      <w:r>
        <w:rPr>
          <w:b/>
          <w:spacing w:val="9"/>
          <w:sz w:val="21"/>
          <w:szCs w:val="21"/>
        </w:rPr>
        <w:t xml:space="preserve">                     </w:t>
      </w:r>
      <w:r>
        <w:rPr>
          <w:b/>
          <w:spacing w:val="9"/>
          <w:sz w:val="21"/>
          <w:szCs w:val="21"/>
        </w:rPr>
        <w:t>F</w:t>
      </w:r>
      <w:r>
        <w:rPr>
          <w:b/>
          <w:spacing w:val="10"/>
          <w:sz w:val="21"/>
          <w:szCs w:val="21"/>
        </w:rPr>
        <w:t>O</w:t>
      </w:r>
      <w:r>
        <w:rPr>
          <w:b/>
          <w:sz w:val="21"/>
          <w:szCs w:val="21"/>
        </w:rPr>
        <w:t>R</w:t>
      </w:r>
      <w:r>
        <w:rPr>
          <w:b/>
          <w:spacing w:val="27"/>
          <w:sz w:val="21"/>
          <w:szCs w:val="21"/>
        </w:rPr>
        <w:t xml:space="preserve"> </w:t>
      </w:r>
      <w:r>
        <w:rPr>
          <w:b/>
          <w:spacing w:val="10"/>
          <w:sz w:val="21"/>
          <w:szCs w:val="21"/>
        </w:rPr>
        <w:t>O</w:t>
      </w:r>
      <w:r>
        <w:rPr>
          <w:b/>
          <w:spacing w:val="9"/>
          <w:sz w:val="21"/>
          <w:szCs w:val="21"/>
        </w:rPr>
        <w:t>FF</w:t>
      </w:r>
      <w:r>
        <w:rPr>
          <w:b/>
          <w:spacing w:val="8"/>
          <w:sz w:val="21"/>
          <w:szCs w:val="21"/>
        </w:rPr>
        <w:t>I</w:t>
      </w:r>
      <w:r>
        <w:rPr>
          <w:b/>
          <w:spacing w:val="9"/>
          <w:sz w:val="21"/>
          <w:szCs w:val="21"/>
        </w:rPr>
        <w:t xml:space="preserve">CE </w:t>
      </w:r>
      <w:r>
        <w:rPr>
          <w:b/>
          <w:spacing w:val="9"/>
          <w:w w:val="102"/>
          <w:sz w:val="21"/>
          <w:szCs w:val="21"/>
        </w:rPr>
        <w:t>US</w:t>
      </w:r>
      <w:r>
        <w:rPr>
          <w:b/>
          <w:w w:val="103"/>
          <w:sz w:val="21"/>
          <w:szCs w:val="21"/>
        </w:rPr>
        <w:t>E</w:t>
      </w:r>
    </w:p>
    <w:p w:rsidR="00B0439D" w:rsidRDefault="00B0439D" w:rsidP="00B0439D">
      <w:pPr>
        <w:spacing w:line="252" w:lineRule="auto"/>
        <w:ind w:left="6545" w:right="1517" w:hanging="6252"/>
        <w:jc w:val="center"/>
        <w:rPr>
          <w:sz w:val="21"/>
          <w:szCs w:val="21"/>
        </w:rPr>
      </w:pPr>
    </w:p>
    <w:p w:rsidR="00B0439D" w:rsidRDefault="00E91581" w:rsidP="00B0439D">
      <w:pPr>
        <w:spacing w:line="252" w:lineRule="auto"/>
        <w:ind w:left="6545" w:right="1517" w:hanging="6252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3.5pt;margin-top:9.35pt;width:554.25pt;height:0;z-index:251674624" o:connectortype="straight"/>
        </w:pict>
      </w:r>
    </w:p>
    <w:p w:rsidR="00B0439D" w:rsidRDefault="00B0439D" w:rsidP="00B0439D">
      <w:pPr>
        <w:spacing w:line="252" w:lineRule="auto"/>
        <w:ind w:left="6545" w:right="1517" w:hanging="6252"/>
        <w:jc w:val="center"/>
        <w:rPr>
          <w:sz w:val="21"/>
          <w:szCs w:val="21"/>
        </w:rPr>
      </w:pPr>
    </w:p>
    <w:p w:rsidR="00D51D19" w:rsidRDefault="00A81CA8" w:rsidP="00A81CA8">
      <w:pPr>
        <w:spacing w:before="7" w:line="260" w:lineRule="exact"/>
        <w:rPr>
          <w:sz w:val="26"/>
          <w:szCs w:val="26"/>
        </w:rPr>
      </w:pPr>
      <w:r>
        <w:rPr>
          <w:sz w:val="21"/>
          <w:szCs w:val="21"/>
        </w:rPr>
        <w:t xml:space="preserve">                                                                  </w:t>
      </w:r>
      <w:r w:rsidR="00E8229C">
        <w:rPr>
          <w:sz w:val="26"/>
          <w:szCs w:val="26"/>
        </w:rPr>
        <w:t>ANALYTICAL FOUNDATION</w:t>
      </w:r>
    </w:p>
    <w:p w:rsidR="00A81CA8" w:rsidRDefault="00A81CA8" w:rsidP="00700504">
      <w:pPr>
        <w:spacing w:before="13"/>
        <w:ind w:left="293"/>
        <w:jc w:val="center"/>
        <w:rPr>
          <w:sz w:val="21"/>
          <w:szCs w:val="21"/>
        </w:rPr>
      </w:pPr>
    </w:p>
    <w:p w:rsidR="00D51D19" w:rsidRDefault="00D51D19" w:rsidP="00700504">
      <w:pPr>
        <w:spacing w:before="13"/>
        <w:ind w:left="293"/>
        <w:jc w:val="center"/>
        <w:rPr>
          <w:sz w:val="21"/>
          <w:szCs w:val="21"/>
        </w:rPr>
      </w:pPr>
      <w:r>
        <w:rPr>
          <w:sz w:val="21"/>
          <w:szCs w:val="21"/>
        </w:rPr>
        <w:t>D-156,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Sant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Vihar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Society,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Ashwamegh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Nagar,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Tandalja,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Vadodara,</w:t>
      </w:r>
      <w:r>
        <w:rPr>
          <w:spacing w:val="18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G</w:t>
      </w:r>
      <w:r>
        <w:rPr>
          <w:w w:val="103"/>
          <w:sz w:val="21"/>
          <w:szCs w:val="21"/>
        </w:rPr>
        <w:t>ujarat</w:t>
      </w:r>
      <w:r w:rsidR="00B10442">
        <w:rPr>
          <w:w w:val="103"/>
          <w:sz w:val="21"/>
          <w:szCs w:val="21"/>
        </w:rPr>
        <w:t>, India - 3900</w:t>
      </w:r>
      <w:r w:rsidR="00F63B8F">
        <w:rPr>
          <w:w w:val="103"/>
          <w:sz w:val="21"/>
          <w:szCs w:val="21"/>
        </w:rPr>
        <w:t>07</w:t>
      </w:r>
    </w:p>
    <w:p w:rsidR="00D51D19" w:rsidRDefault="00D51D19" w:rsidP="00700504">
      <w:pPr>
        <w:spacing w:before="7" w:line="260" w:lineRule="exact"/>
        <w:jc w:val="center"/>
        <w:rPr>
          <w:sz w:val="26"/>
          <w:szCs w:val="26"/>
        </w:rPr>
      </w:pPr>
    </w:p>
    <w:p w:rsidR="00700504" w:rsidRDefault="00700504" w:rsidP="00700504">
      <w:pPr>
        <w:spacing w:line="220" w:lineRule="exact"/>
        <w:ind w:left="293"/>
        <w:rPr>
          <w:spacing w:val="11"/>
          <w:position w:val="-1"/>
          <w:sz w:val="21"/>
          <w:szCs w:val="21"/>
        </w:rPr>
      </w:pPr>
    </w:p>
    <w:p w:rsidR="00700504" w:rsidRDefault="00700504" w:rsidP="00700504">
      <w:pPr>
        <w:spacing w:line="220" w:lineRule="exact"/>
        <w:ind w:left="293"/>
        <w:rPr>
          <w:spacing w:val="11"/>
          <w:position w:val="-1"/>
          <w:sz w:val="21"/>
          <w:szCs w:val="21"/>
        </w:rPr>
      </w:pPr>
    </w:p>
    <w:p w:rsidR="00700504" w:rsidRDefault="00700504" w:rsidP="00700504">
      <w:pPr>
        <w:spacing w:line="220" w:lineRule="exact"/>
        <w:ind w:left="293"/>
        <w:rPr>
          <w:spacing w:val="11"/>
          <w:position w:val="-1"/>
          <w:sz w:val="21"/>
          <w:szCs w:val="21"/>
        </w:rPr>
      </w:pPr>
    </w:p>
    <w:p w:rsidR="00700504" w:rsidRDefault="00700504" w:rsidP="00700504">
      <w:pPr>
        <w:spacing w:line="220" w:lineRule="exact"/>
        <w:ind w:left="293"/>
        <w:rPr>
          <w:spacing w:val="11"/>
          <w:position w:val="-1"/>
          <w:sz w:val="21"/>
          <w:szCs w:val="21"/>
        </w:rPr>
      </w:pPr>
    </w:p>
    <w:p w:rsidR="00700504" w:rsidRDefault="00700504" w:rsidP="00700504">
      <w:pPr>
        <w:spacing w:line="220" w:lineRule="exact"/>
        <w:ind w:left="293"/>
        <w:rPr>
          <w:spacing w:val="11"/>
          <w:position w:val="-1"/>
          <w:sz w:val="21"/>
          <w:szCs w:val="21"/>
        </w:rPr>
      </w:pPr>
    </w:p>
    <w:p w:rsidR="00D51D19" w:rsidRDefault="00D51D19" w:rsidP="00700504">
      <w:pPr>
        <w:spacing w:line="220" w:lineRule="exact"/>
        <w:ind w:left="293"/>
        <w:rPr>
          <w:sz w:val="21"/>
          <w:szCs w:val="21"/>
        </w:rPr>
      </w:pPr>
      <w:r>
        <w:rPr>
          <w:spacing w:val="11"/>
          <w:position w:val="-1"/>
          <w:sz w:val="21"/>
          <w:szCs w:val="21"/>
        </w:rPr>
        <w:t>Am</w:t>
      </w:r>
      <w:r>
        <w:rPr>
          <w:spacing w:val="10"/>
          <w:position w:val="-1"/>
          <w:sz w:val="21"/>
          <w:szCs w:val="21"/>
        </w:rPr>
        <w:t>oun</w:t>
      </w:r>
      <w:r>
        <w:rPr>
          <w:position w:val="-1"/>
          <w:sz w:val="21"/>
          <w:szCs w:val="21"/>
        </w:rPr>
        <w:t>t</w:t>
      </w:r>
      <w:r>
        <w:rPr>
          <w:spacing w:val="33"/>
          <w:position w:val="-1"/>
          <w:sz w:val="21"/>
          <w:szCs w:val="21"/>
        </w:rPr>
        <w:t xml:space="preserve"> </w:t>
      </w:r>
      <w:r>
        <w:rPr>
          <w:spacing w:val="11"/>
          <w:position w:val="-1"/>
          <w:sz w:val="21"/>
          <w:szCs w:val="21"/>
        </w:rPr>
        <w:t>R</w:t>
      </w:r>
      <w:r>
        <w:rPr>
          <w:spacing w:val="10"/>
          <w:position w:val="-1"/>
          <w:sz w:val="21"/>
          <w:szCs w:val="21"/>
        </w:rPr>
        <w:t>ece</w:t>
      </w:r>
      <w:r>
        <w:rPr>
          <w:spacing w:val="9"/>
          <w:position w:val="-1"/>
          <w:sz w:val="21"/>
          <w:szCs w:val="21"/>
        </w:rPr>
        <w:t>i</w:t>
      </w:r>
      <w:r>
        <w:rPr>
          <w:spacing w:val="10"/>
          <w:position w:val="-1"/>
          <w:sz w:val="21"/>
          <w:szCs w:val="21"/>
        </w:rPr>
        <w:t>ved</w:t>
      </w:r>
      <w:r>
        <w:rPr>
          <w:position w:val="-1"/>
          <w:sz w:val="21"/>
          <w:szCs w:val="21"/>
        </w:rPr>
        <w:t xml:space="preserve">:                                                             </w:t>
      </w:r>
      <w:r>
        <w:rPr>
          <w:spacing w:val="34"/>
          <w:position w:val="-1"/>
          <w:sz w:val="21"/>
          <w:szCs w:val="21"/>
        </w:rPr>
        <w:t xml:space="preserve"> </w:t>
      </w:r>
      <w:r>
        <w:rPr>
          <w:spacing w:val="11"/>
          <w:w w:val="102"/>
          <w:position w:val="-1"/>
          <w:sz w:val="21"/>
          <w:szCs w:val="21"/>
        </w:rPr>
        <w:t>D</w:t>
      </w:r>
      <w:r>
        <w:rPr>
          <w:spacing w:val="10"/>
          <w:w w:val="103"/>
          <w:position w:val="-1"/>
          <w:sz w:val="21"/>
          <w:szCs w:val="21"/>
        </w:rPr>
        <w:t>a</w:t>
      </w:r>
      <w:r>
        <w:rPr>
          <w:spacing w:val="9"/>
          <w:w w:val="103"/>
          <w:position w:val="-1"/>
          <w:sz w:val="21"/>
          <w:szCs w:val="21"/>
        </w:rPr>
        <w:t>t</w:t>
      </w:r>
      <w:r>
        <w:rPr>
          <w:spacing w:val="10"/>
          <w:w w:val="103"/>
          <w:position w:val="-1"/>
          <w:sz w:val="21"/>
          <w:szCs w:val="21"/>
        </w:rPr>
        <w:t>e</w:t>
      </w:r>
      <w:r>
        <w:rPr>
          <w:w w:val="103"/>
          <w:position w:val="-1"/>
          <w:sz w:val="21"/>
          <w:szCs w:val="21"/>
        </w:rPr>
        <w:t>:</w:t>
      </w:r>
    </w:p>
    <w:p w:rsidR="00D51D19" w:rsidRDefault="00D51D19" w:rsidP="00700504">
      <w:pPr>
        <w:spacing w:line="200" w:lineRule="exact"/>
      </w:pPr>
    </w:p>
    <w:p w:rsidR="00D51D19" w:rsidRDefault="00D51D19" w:rsidP="00700504">
      <w:pPr>
        <w:spacing w:line="200" w:lineRule="exact"/>
      </w:pPr>
    </w:p>
    <w:p w:rsidR="00D51D19" w:rsidRDefault="00D51D19" w:rsidP="00700504">
      <w:pPr>
        <w:spacing w:before="1" w:line="200" w:lineRule="exact"/>
      </w:pPr>
    </w:p>
    <w:p w:rsidR="00D51D19" w:rsidRDefault="00D51D19" w:rsidP="00700504">
      <w:pPr>
        <w:spacing w:before="37"/>
        <w:ind w:left="293"/>
        <w:rPr>
          <w:sz w:val="21"/>
          <w:szCs w:val="21"/>
        </w:rPr>
      </w:pP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od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Pay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:                                                                </w:t>
      </w:r>
      <w:r>
        <w:rPr>
          <w:spacing w:val="9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be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2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2"/>
          <w:sz w:val="21"/>
          <w:szCs w:val="21"/>
        </w:rPr>
        <w:t>u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be</w:t>
      </w:r>
      <w:r>
        <w:rPr>
          <w:sz w:val="21"/>
          <w:szCs w:val="21"/>
        </w:rPr>
        <w:t>r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3"/>
          <w:sz w:val="21"/>
          <w:szCs w:val="21"/>
        </w:rPr>
        <w:t>tt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d</w:t>
      </w:r>
      <w:r>
        <w:rPr>
          <w:w w:val="103"/>
          <w:sz w:val="21"/>
          <w:szCs w:val="21"/>
        </w:rPr>
        <w:t>:</w:t>
      </w:r>
    </w:p>
    <w:p w:rsidR="00D51D19" w:rsidRDefault="00D51D19" w:rsidP="00700504">
      <w:pPr>
        <w:spacing w:before="1" w:line="100" w:lineRule="exact"/>
        <w:rPr>
          <w:sz w:val="10"/>
          <w:szCs w:val="10"/>
        </w:rPr>
      </w:pPr>
    </w:p>
    <w:p w:rsidR="00D51D19" w:rsidRDefault="00D51D19" w:rsidP="00700504">
      <w:pPr>
        <w:spacing w:line="200" w:lineRule="exact"/>
      </w:pPr>
    </w:p>
    <w:p w:rsidR="00D51D19" w:rsidRDefault="00D51D19" w:rsidP="00700504">
      <w:pPr>
        <w:spacing w:line="200" w:lineRule="exact"/>
      </w:pPr>
    </w:p>
    <w:p w:rsidR="00B0439D" w:rsidRDefault="00B0439D" w:rsidP="00700504">
      <w:pPr>
        <w:ind w:left="5378"/>
      </w:pPr>
    </w:p>
    <w:p w:rsidR="00B0439D" w:rsidRDefault="00B0439D" w:rsidP="00B0439D">
      <w:pPr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                                            </w:t>
      </w:r>
    </w:p>
    <w:p w:rsidR="00D51D19" w:rsidRDefault="00B0439D" w:rsidP="00B0439D">
      <w:pPr>
        <w:rPr>
          <w:sz w:val="21"/>
          <w:szCs w:val="21"/>
        </w:rPr>
      </w:pPr>
      <w:r>
        <w:rPr>
          <w:spacing w:val="2"/>
          <w:sz w:val="21"/>
          <w:szCs w:val="21"/>
        </w:rPr>
        <w:t xml:space="preserve">                                                                                                  </w:t>
      </w:r>
      <w:r w:rsidR="00D51D19">
        <w:rPr>
          <w:spacing w:val="2"/>
          <w:sz w:val="21"/>
          <w:szCs w:val="21"/>
        </w:rPr>
        <w:t>S</w:t>
      </w:r>
      <w:r w:rsidR="00D51D19">
        <w:rPr>
          <w:spacing w:val="1"/>
          <w:sz w:val="21"/>
          <w:szCs w:val="21"/>
        </w:rPr>
        <w:t>i</w:t>
      </w:r>
      <w:r w:rsidR="00D51D19">
        <w:rPr>
          <w:spacing w:val="2"/>
          <w:sz w:val="21"/>
          <w:szCs w:val="21"/>
        </w:rPr>
        <w:t>gna</w:t>
      </w:r>
      <w:r w:rsidR="00D51D19">
        <w:rPr>
          <w:spacing w:val="1"/>
          <w:sz w:val="21"/>
          <w:szCs w:val="21"/>
        </w:rPr>
        <w:t>t</w:t>
      </w:r>
      <w:r w:rsidR="00D51D19">
        <w:rPr>
          <w:spacing w:val="2"/>
          <w:sz w:val="21"/>
          <w:szCs w:val="21"/>
        </w:rPr>
        <w:t>u</w:t>
      </w:r>
      <w:r w:rsidR="00D51D19">
        <w:rPr>
          <w:spacing w:val="1"/>
          <w:sz w:val="21"/>
          <w:szCs w:val="21"/>
        </w:rPr>
        <w:t>r</w:t>
      </w:r>
      <w:r w:rsidR="00D51D19">
        <w:rPr>
          <w:sz w:val="21"/>
          <w:szCs w:val="21"/>
        </w:rPr>
        <w:t>e</w:t>
      </w:r>
      <w:r>
        <w:rPr>
          <w:sz w:val="21"/>
          <w:szCs w:val="21"/>
        </w:rPr>
        <w:t xml:space="preserve"> and Stamp</w:t>
      </w:r>
      <w:r w:rsidR="00D51D19">
        <w:rPr>
          <w:spacing w:val="23"/>
          <w:sz w:val="21"/>
          <w:szCs w:val="21"/>
        </w:rPr>
        <w:t xml:space="preserve"> </w:t>
      </w:r>
      <w:r w:rsidR="00D51D19">
        <w:rPr>
          <w:spacing w:val="2"/>
          <w:sz w:val="21"/>
          <w:szCs w:val="21"/>
        </w:rPr>
        <w:t>o</w:t>
      </w:r>
      <w:r w:rsidR="00D51D19">
        <w:rPr>
          <w:sz w:val="21"/>
          <w:szCs w:val="21"/>
        </w:rPr>
        <w:t>f</w:t>
      </w:r>
      <w:r w:rsidR="00D51D19">
        <w:rPr>
          <w:spacing w:val="7"/>
          <w:sz w:val="21"/>
          <w:szCs w:val="21"/>
        </w:rPr>
        <w:t xml:space="preserve"> </w:t>
      </w:r>
      <w:r w:rsidR="00D51D19">
        <w:rPr>
          <w:spacing w:val="3"/>
          <w:sz w:val="21"/>
          <w:szCs w:val="21"/>
        </w:rPr>
        <w:t>H</w:t>
      </w:r>
      <w:r w:rsidR="00D51D19">
        <w:rPr>
          <w:spacing w:val="2"/>
          <w:sz w:val="21"/>
          <w:szCs w:val="21"/>
        </w:rPr>
        <w:t>on</w:t>
      </w:r>
      <w:r w:rsidR="00D51D19">
        <w:rPr>
          <w:sz w:val="21"/>
          <w:szCs w:val="21"/>
        </w:rPr>
        <w:t>.</w:t>
      </w:r>
      <w:r w:rsidR="00D51D19">
        <w:rPr>
          <w:spacing w:val="11"/>
          <w:sz w:val="21"/>
          <w:szCs w:val="21"/>
        </w:rPr>
        <w:t xml:space="preserve"> </w:t>
      </w:r>
      <w:r w:rsidR="00D51D19">
        <w:rPr>
          <w:spacing w:val="2"/>
          <w:w w:val="102"/>
          <w:sz w:val="21"/>
          <w:szCs w:val="21"/>
        </w:rPr>
        <w:t>Se</w:t>
      </w:r>
      <w:r w:rsidR="00D51D19">
        <w:rPr>
          <w:spacing w:val="2"/>
          <w:w w:val="103"/>
          <w:sz w:val="21"/>
          <w:szCs w:val="21"/>
        </w:rPr>
        <w:t>c</w:t>
      </w:r>
      <w:r w:rsidR="00D51D19">
        <w:rPr>
          <w:spacing w:val="1"/>
          <w:w w:val="102"/>
          <w:sz w:val="21"/>
          <w:szCs w:val="21"/>
        </w:rPr>
        <w:t>r</w:t>
      </w:r>
      <w:r w:rsidR="00D51D19">
        <w:rPr>
          <w:spacing w:val="2"/>
          <w:w w:val="103"/>
          <w:sz w:val="21"/>
          <w:szCs w:val="21"/>
        </w:rPr>
        <w:t>e</w:t>
      </w:r>
      <w:r w:rsidR="00D51D19">
        <w:rPr>
          <w:spacing w:val="1"/>
          <w:w w:val="103"/>
          <w:sz w:val="21"/>
          <w:szCs w:val="21"/>
        </w:rPr>
        <w:t>t</w:t>
      </w:r>
      <w:r w:rsidR="00D51D19">
        <w:rPr>
          <w:spacing w:val="2"/>
          <w:w w:val="103"/>
          <w:sz w:val="21"/>
          <w:szCs w:val="21"/>
        </w:rPr>
        <w:t>a</w:t>
      </w:r>
      <w:r w:rsidR="00D51D19">
        <w:rPr>
          <w:spacing w:val="1"/>
          <w:w w:val="102"/>
          <w:sz w:val="21"/>
          <w:szCs w:val="21"/>
        </w:rPr>
        <w:t>r</w:t>
      </w:r>
      <w:r w:rsidR="00D51D19">
        <w:rPr>
          <w:w w:val="102"/>
          <w:sz w:val="21"/>
          <w:szCs w:val="21"/>
        </w:rPr>
        <w:t>y</w:t>
      </w:r>
    </w:p>
    <w:p w:rsidR="00D51D19" w:rsidRPr="00D51D19" w:rsidRDefault="00D51D19" w:rsidP="00D51D19">
      <w:pPr>
        <w:jc w:val="center"/>
        <w:rPr>
          <w:sz w:val="21"/>
          <w:szCs w:val="21"/>
        </w:rPr>
      </w:pPr>
    </w:p>
    <w:sectPr w:rsidR="00D51D19" w:rsidRPr="00D51D19" w:rsidSect="00D020AC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D2" w:rsidRDefault="00FB06D2" w:rsidP="00D020AC">
      <w:r>
        <w:separator/>
      </w:r>
    </w:p>
  </w:endnote>
  <w:endnote w:type="continuationSeparator" w:id="0">
    <w:p w:rsidR="00FB06D2" w:rsidRDefault="00FB06D2" w:rsidP="00D0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D2" w:rsidRDefault="00FB06D2" w:rsidP="00D020AC">
      <w:r>
        <w:separator/>
      </w:r>
    </w:p>
  </w:footnote>
  <w:footnote w:type="continuationSeparator" w:id="0">
    <w:p w:rsidR="00FB06D2" w:rsidRDefault="00FB06D2" w:rsidP="00D0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5D84"/>
    <w:multiLevelType w:val="hybridMultilevel"/>
    <w:tmpl w:val="D1DC6F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C95D49"/>
    <w:multiLevelType w:val="multilevel"/>
    <w:tmpl w:val="692AE7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736"/>
    <w:rsid w:val="00074933"/>
    <w:rsid w:val="002A5A59"/>
    <w:rsid w:val="002E1763"/>
    <w:rsid w:val="002E6925"/>
    <w:rsid w:val="003150B0"/>
    <w:rsid w:val="00466395"/>
    <w:rsid w:val="004A0706"/>
    <w:rsid w:val="004C1540"/>
    <w:rsid w:val="005300CA"/>
    <w:rsid w:val="00604805"/>
    <w:rsid w:val="00623AC0"/>
    <w:rsid w:val="006928AE"/>
    <w:rsid w:val="006C70E3"/>
    <w:rsid w:val="006E36E1"/>
    <w:rsid w:val="00700504"/>
    <w:rsid w:val="00716B0E"/>
    <w:rsid w:val="0072211D"/>
    <w:rsid w:val="00737EAC"/>
    <w:rsid w:val="007D55C7"/>
    <w:rsid w:val="00845A6A"/>
    <w:rsid w:val="00895A8C"/>
    <w:rsid w:val="009202CA"/>
    <w:rsid w:val="00973F2C"/>
    <w:rsid w:val="00996B0D"/>
    <w:rsid w:val="009F7D4E"/>
    <w:rsid w:val="00A122FF"/>
    <w:rsid w:val="00A81CA8"/>
    <w:rsid w:val="00B0439D"/>
    <w:rsid w:val="00B10442"/>
    <w:rsid w:val="00B53314"/>
    <w:rsid w:val="00BE0736"/>
    <w:rsid w:val="00C57235"/>
    <w:rsid w:val="00D020AC"/>
    <w:rsid w:val="00D4718A"/>
    <w:rsid w:val="00D51D19"/>
    <w:rsid w:val="00D86760"/>
    <w:rsid w:val="00DD0C31"/>
    <w:rsid w:val="00E024C1"/>
    <w:rsid w:val="00E31F8E"/>
    <w:rsid w:val="00E8229C"/>
    <w:rsid w:val="00E91581"/>
    <w:rsid w:val="00E91983"/>
    <w:rsid w:val="00F06ADA"/>
    <w:rsid w:val="00F24718"/>
    <w:rsid w:val="00F63B8F"/>
    <w:rsid w:val="00F64C7E"/>
    <w:rsid w:val="00FB06D2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docId w15:val="{1745017A-77CD-47F8-86FC-F05E7E95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3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2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AC"/>
  </w:style>
  <w:style w:type="paragraph" w:styleId="Footer">
    <w:name w:val="footer"/>
    <w:basedOn w:val="Normal"/>
    <w:link w:val="FooterChar"/>
    <w:uiPriority w:val="99"/>
    <w:semiHidden/>
    <w:unhideWhenUsed/>
    <w:rsid w:val="00D02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AC"/>
  </w:style>
  <w:style w:type="paragraph" w:styleId="ListParagraph">
    <w:name w:val="List Paragraph"/>
    <w:basedOn w:val="Normal"/>
    <w:uiPriority w:val="34"/>
    <w:qFormat/>
    <w:rsid w:val="009202CA"/>
    <w:pPr>
      <w:ind w:left="720"/>
      <w:contextualSpacing/>
    </w:pPr>
  </w:style>
  <w:style w:type="paragraph" w:styleId="NoSpacing">
    <w:name w:val="No Spacing"/>
    <w:uiPriority w:val="1"/>
    <w:qFormat/>
    <w:rsid w:val="002E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2089-98E0-4DAD-9064-8A2585A7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Shubhankhi</cp:lastModifiedBy>
  <cp:revision>39</cp:revision>
  <dcterms:created xsi:type="dcterms:W3CDTF">2017-07-26T10:38:00Z</dcterms:created>
  <dcterms:modified xsi:type="dcterms:W3CDTF">2017-08-01T12:33:00Z</dcterms:modified>
</cp:coreProperties>
</file>